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2" w:rsidRDefault="00ED4942">
      <w:pPr>
        <w:tabs>
          <w:tab w:val="left" w:pos="6625"/>
        </w:tabs>
        <w:ind w:left="720" w:hanging="360"/>
        <w:rPr>
          <w:rFonts w:ascii="Times New Roman" w:hAnsi="Times New Roman" w:cs="Times New Roman"/>
        </w:rPr>
      </w:pPr>
    </w:p>
    <w:p w:rsidR="0088546D" w:rsidRPr="00ED4942" w:rsidRDefault="00ED4942" w:rsidP="00ED4942">
      <w:pPr>
        <w:tabs>
          <w:tab w:val="left" w:pos="6625"/>
        </w:tabs>
        <w:ind w:left="720" w:hanging="360"/>
        <w:rPr>
          <w:rStyle w:val="Carpredefinitoparagrafo1"/>
          <w:rFonts w:ascii="Times New Roman" w:hAnsi="Times New Roman" w:cs="Times New Roman"/>
        </w:rPr>
      </w:pPr>
      <w:r w:rsidRPr="00B12C93">
        <w:rPr>
          <w:b/>
          <w:color w:val="000000"/>
        </w:rPr>
        <w:object w:dxaOrig="10295" w:dyaOrig="3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56pt" o:ole="">
            <v:imagedata r:id="rId5" o:title=""/>
          </v:shape>
          <o:OLEObject Type="Embed" ProgID="Word.Document.12" ShapeID="_x0000_i1025" DrawAspect="Content" ObjectID="_1737964287" r:id="rId6">
            <o:FieldCodes>\s</o:FieldCodes>
          </o:OLEObject>
        </w:objec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>
        <w:rPr>
          <w:rStyle w:val="Carpredefinitoparagrafo1"/>
          <w:rFonts w:ascii="Wingdings" w:hAnsi="Wingdings" w:cs="Wingdings"/>
        </w:rPr>
        <w:t></w:t>
      </w:r>
      <w:r w:rsidR="0086762F">
        <w:rPr>
          <w:rStyle w:val="Carpredefinitoparagrafo1"/>
          <w:rFonts w:ascii="Times New Roman" w:hAnsi="Times New Roman" w:cs="Times New Roman"/>
          <w:b/>
          <w:bCs/>
        </w:rPr>
        <w:t>Alla cortese attenzione della Famiglia</w:t>
      </w:r>
    </w:p>
    <w:p w:rsidR="0086762F" w:rsidRDefault="0088546D" w:rsidP="0088546D">
      <w:pPr>
        <w:rPr>
          <w:rStyle w:val="Carpredefinitoparagrafo1"/>
          <w:rFonts w:ascii="Times New Roman" w:hAnsi="Times New Roman" w:cs="Times New Roman"/>
          <w:b/>
          <w:bCs/>
        </w:rPr>
      </w:pP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>
        <w:rPr>
          <w:rStyle w:val="Carpredefinitoparagrafo1"/>
          <w:rFonts w:ascii="Times New Roman" w:hAnsi="Times New Roman" w:cs="Times New Roman"/>
          <w:b/>
          <w:bCs/>
        </w:rPr>
        <w:tab/>
      </w:r>
      <w:r w:rsidR="00ED4942">
        <w:rPr>
          <w:rStyle w:val="Carpredefinitoparagrafo1"/>
          <w:rFonts w:ascii="Times New Roman" w:hAnsi="Times New Roman" w:cs="Times New Roman"/>
          <w:b/>
          <w:bCs/>
        </w:rPr>
        <w:t xml:space="preserve">          </w:t>
      </w:r>
      <w:r w:rsidR="0085127A">
        <w:rPr>
          <w:rStyle w:val="Carpredefinitoparagrafo1"/>
          <w:rFonts w:ascii="Times New Roman" w:hAnsi="Times New Roman" w:cs="Times New Roman"/>
          <w:b/>
          <w:bCs/>
        </w:rPr>
        <w:t>------------------------</w:t>
      </w:r>
    </w:p>
    <w:p w:rsidR="0086762F" w:rsidRDefault="0086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consiglio della classe</w:t>
      </w:r>
      <w:r w:rsidR="0085127A">
        <w:rPr>
          <w:rFonts w:ascii="Times New Roman" w:hAnsi="Times New Roman" w:cs="Times New Roman"/>
        </w:rPr>
        <w:t xml:space="preserve"> ------------sez.------------</w:t>
      </w:r>
      <w:r>
        <w:rPr>
          <w:rFonts w:ascii="Times New Roman" w:hAnsi="Times New Roman" w:cs="Times New Roman"/>
        </w:rPr>
        <w:t xml:space="preserve"> ha </w:t>
      </w:r>
      <w:r w:rsidR="0088546D">
        <w:rPr>
          <w:rFonts w:ascii="Times New Roman" w:hAnsi="Times New Roman" w:cs="Times New Roman"/>
        </w:rPr>
        <w:t>rilevato</w:t>
      </w:r>
      <w:r>
        <w:rPr>
          <w:rFonts w:ascii="Times New Roman" w:hAnsi="Times New Roman" w:cs="Times New Roman"/>
        </w:rPr>
        <w:t>:</w:t>
      </w:r>
    </w:p>
    <w:p w:rsidR="0086762F" w:rsidRDefault="0086762F">
      <w:pPr>
        <w:numPr>
          <w:ilvl w:val="0"/>
          <w:numId w:val="1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>Scarso l’impegno</w:t>
      </w:r>
      <w:r w:rsidR="0088546D">
        <w:rPr>
          <w:rStyle w:val="Carpredefinitoparagrafo1"/>
          <w:rFonts w:ascii="Times New Roman" w:hAnsi="Times New Roman" w:cs="Times New Roman"/>
        </w:rPr>
        <w:t xml:space="preserve"> in alcune discipline</w:t>
      </w:r>
    </w:p>
    <w:p w:rsidR="0086762F" w:rsidRDefault="0086762F">
      <w:pPr>
        <w:numPr>
          <w:ilvl w:val="0"/>
          <w:numId w:val="1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>Irregolare la frequenza</w:t>
      </w:r>
    </w:p>
    <w:p w:rsidR="0086762F" w:rsidRPr="00CE0D6D" w:rsidRDefault="0085127A" w:rsidP="00CE0D6D">
      <w:pPr>
        <w:numPr>
          <w:ilvl w:val="0"/>
          <w:numId w:val="1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 xml:space="preserve">Assenze n.--------- </w:t>
      </w:r>
      <w:r w:rsidR="00ED4942">
        <w:rPr>
          <w:rStyle w:val="Carpredefinitoparagrafo1"/>
          <w:rFonts w:ascii="Times New Roman" w:hAnsi="Times New Roman" w:cs="Times New Roman"/>
        </w:rPr>
        <w:t xml:space="preserve"> </w:t>
      </w:r>
      <w:r>
        <w:rPr>
          <w:rStyle w:val="Carpredefinitoparagrafo1"/>
          <w:rFonts w:ascii="Times New Roman" w:hAnsi="Times New Roman" w:cs="Times New Roman"/>
        </w:rPr>
        <w:t xml:space="preserve">pari a --------  </w:t>
      </w:r>
      <w:r w:rsidR="00CE0D6D">
        <w:rPr>
          <w:rStyle w:val="Carpredefinitoparagrafo1"/>
          <w:rFonts w:ascii="Times New Roman" w:hAnsi="Times New Roman" w:cs="Times New Roman"/>
        </w:rPr>
        <w:t xml:space="preserve">ore di cui </w:t>
      </w:r>
      <w:proofErr w:type="spellStart"/>
      <w:r>
        <w:rPr>
          <w:rStyle w:val="Carpredefinitoparagrafo1"/>
          <w:rFonts w:ascii="Times New Roman" w:hAnsi="Times New Roman" w:cs="Times New Roman"/>
        </w:rPr>
        <w:t>……</w:t>
      </w:r>
      <w:proofErr w:type="spellEnd"/>
      <w:r>
        <w:rPr>
          <w:rStyle w:val="Carpredefinitoparagrafo1"/>
          <w:rFonts w:ascii="Times New Roman" w:hAnsi="Times New Roman" w:cs="Times New Roman"/>
        </w:rPr>
        <w:t>.</w:t>
      </w:r>
      <w:r w:rsidR="00CE0D6D" w:rsidRPr="00CE0D6D">
        <w:rPr>
          <w:rStyle w:val="Carpredefinitoparagrafo1"/>
          <w:rFonts w:ascii="Times New Roman" w:hAnsi="Times New Roman" w:cs="Times New Roman"/>
        </w:rPr>
        <w:t xml:space="preserve"> GIORNI </w:t>
      </w:r>
      <w:proofErr w:type="spellStart"/>
      <w:r w:rsidR="00CE0D6D" w:rsidRPr="00CE0D6D">
        <w:rPr>
          <w:rStyle w:val="Carpredefinitoparagrafo1"/>
          <w:rFonts w:ascii="Times New Roman" w:hAnsi="Times New Roman" w:cs="Times New Roman"/>
        </w:rPr>
        <w:t>DI</w:t>
      </w:r>
      <w:proofErr w:type="spellEnd"/>
      <w:r w:rsidR="00CE0D6D" w:rsidRPr="00CE0D6D">
        <w:rPr>
          <w:rStyle w:val="Carpredefinitoparagrafo1"/>
          <w:rFonts w:ascii="Times New Roman" w:hAnsi="Times New Roman" w:cs="Times New Roman"/>
        </w:rPr>
        <w:t xml:space="preserve"> ASSENZA PER MOTIVI </w:t>
      </w:r>
      <w:proofErr w:type="spellStart"/>
      <w:r w:rsidR="00CE0D6D" w:rsidRPr="00CE0D6D">
        <w:rPr>
          <w:rStyle w:val="Carpredefinitoparagrafo1"/>
          <w:rFonts w:ascii="Times New Roman" w:hAnsi="Times New Roman" w:cs="Times New Roman"/>
        </w:rPr>
        <w:t>DI</w:t>
      </w:r>
      <w:proofErr w:type="spellEnd"/>
      <w:r w:rsidR="00CE0D6D" w:rsidRPr="00CE0D6D">
        <w:rPr>
          <w:rStyle w:val="Carpredefinitoparagrafo1"/>
          <w:rFonts w:ascii="Times New Roman" w:hAnsi="Times New Roman" w:cs="Times New Roman"/>
        </w:rPr>
        <w:t xml:space="preserve"> SALUTE</w:t>
      </w:r>
      <w:r w:rsidR="00CE0D6D">
        <w:rPr>
          <w:rStyle w:val="Carpredefinitoparagrafo1"/>
          <w:rFonts w:ascii="Times New Roman" w:hAnsi="Times New Roman" w:cs="Times New Roman"/>
        </w:rPr>
        <w:t xml:space="preserve"> e </w:t>
      </w:r>
      <w:r>
        <w:rPr>
          <w:rStyle w:val="Carpredefinitoparagrafo1"/>
          <w:rFonts w:ascii="Times New Roman" w:hAnsi="Times New Roman" w:cs="Times New Roman"/>
        </w:rPr>
        <w:t>---------</w:t>
      </w:r>
      <w:r w:rsidR="00CE0D6D" w:rsidRPr="00CE0D6D">
        <w:rPr>
          <w:rStyle w:val="Carpredefinitoparagrafo1"/>
          <w:rFonts w:ascii="Times New Roman" w:hAnsi="Times New Roman" w:cs="Times New Roman"/>
        </w:rPr>
        <w:t xml:space="preserve"> GIORNI </w:t>
      </w:r>
      <w:proofErr w:type="spellStart"/>
      <w:r w:rsidR="00CE0D6D" w:rsidRPr="00CE0D6D">
        <w:rPr>
          <w:rStyle w:val="Carpredefinitoparagrafo1"/>
          <w:rFonts w:ascii="Times New Roman" w:hAnsi="Times New Roman" w:cs="Times New Roman"/>
        </w:rPr>
        <w:t>DI</w:t>
      </w:r>
      <w:proofErr w:type="spellEnd"/>
      <w:r w:rsidR="00CE0D6D" w:rsidRPr="00CE0D6D">
        <w:rPr>
          <w:rStyle w:val="Carpredefinitoparagrafo1"/>
          <w:rFonts w:ascii="Times New Roman" w:hAnsi="Times New Roman" w:cs="Times New Roman"/>
        </w:rPr>
        <w:t xml:space="preserve"> AS</w:t>
      </w:r>
      <w:r>
        <w:rPr>
          <w:rStyle w:val="Carpredefinitoparagrafo1"/>
          <w:rFonts w:ascii="Times New Roman" w:hAnsi="Times New Roman" w:cs="Times New Roman"/>
        </w:rPr>
        <w:t xml:space="preserve">SENZA PER MOTIVI </w:t>
      </w:r>
      <w:proofErr w:type="spellStart"/>
      <w:r>
        <w:rPr>
          <w:rStyle w:val="Carpredefinitoparagrafo1"/>
          <w:rFonts w:ascii="Times New Roman" w:hAnsi="Times New Roman" w:cs="Times New Roman"/>
        </w:rPr>
        <w:t>DI</w:t>
      </w:r>
      <w:proofErr w:type="spellEnd"/>
      <w:r>
        <w:rPr>
          <w:rStyle w:val="Carpredefinitoparagrafo1"/>
          <w:rFonts w:ascii="Times New Roman" w:hAnsi="Times New Roman" w:cs="Times New Roman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</w:rPr>
        <w:t>FAMIGLIA+</w:t>
      </w:r>
      <w:proofErr w:type="spellEnd"/>
      <w:r>
        <w:rPr>
          <w:rStyle w:val="Carpredefinitoparagrafo1"/>
          <w:rFonts w:ascii="Times New Roman" w:hAnsi="Times New Roman" w:cs="Times New Roman"/>
        </w:rPr>
        <w:t xml:space="preserve"> --------uscite anticipate/entrate posticipate pari a ….</w:t>
      </w:r>
      <w:r w:rsidR="00CE0D6D" w:rsidRPr="00CE0D6D">
        <w:rPr>
          <w:rStyle w:val="Carpredefinitoparagrafo1"/>
          <w:rFonts w:ascii="Times New Roman" w:hAnsi="Times New Roman" w:cs="Times New Roman"/>
        </w:rPr>
        <w:t xml:space="preserve"> ore </w:t>
      </w:r>
      <w:r w:rsidR="0086762F" w:rsidRPr="00CE0D6D">
        <w:rPr>
          <w:rStyle w:val="Carpredefinitoparagrafo1"/>
          <w:rFonts w:ascii="Times New Roman" w:hAnsi="Times New Roman" w:cs="Times New Roman"/>
        </w:rPr>
        <w:t>(Massimo assenze sostenibili ore 248 T.</w:t>
      </w:r>
      <w:r w:rsidR="00ED4942">
        <w:rPr>
          <w:rStyle w:val="Carpredefinitoparagrafo1"/>
          <w:rFonts w:ascii="Times New Roman" w:hAnsi="Times New Roman" w:cs="Times New Roman"/>
        </w:rPr>
        <w:t xml:space="preserve"> </w:t>
      </w:r>
      <w:r w:rsidR="0086762F" w:rsidRPr="00CE0D6D">
        <w:rPr>
          <w:rStyle w:val="Carpredefinitoparagrafo1"/>
          <w:rFonts w:ascii="Times New Roman" w:hAnsi="Times New Roman" w:cs="Times New Roman"/>
        </w:rPr>
        <w:t>N. – 264 Indirizzo Musicale)</w:t>
      </w:r>
    </w:p>
    <w:p w:rsidR="0086762F" w:rsidRDefault="0086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ricorda che per non invalidare l’anno scolastico non si deve superare il numero di assenze consentito (art.14 comma 7 del D.P.R. 122/2009).</w:t>
      </w:r>
    </w:p>
    <w:p w:rsidR="0086762F" w:rsidRDefault="0086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sollecita l’alunna</w:t>
      </w:r>
      <w:r w:rsidR="0085127A">
        <w:rPr>
          <w:rFonts w:ascii="Times New Roman" w:hAnsi="Times New Roman" w:cs="Times New Roman"/>
        </w:rPr>
        <w:t xml:space="preserve"> ---------------</w:t>
      </w:r>
      <w:r w:rsidR="00885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maturare un maggior senso di responsabilità nell’impegno scolastico e nello stesso tempo si invitano i genitori a:</w:t>
      </w:r>
    </w:p>
    <w:p w:rsidR="0086762F" w:rsidRDefault="0086762F">
      <w:pPr>
        <w:numPr>
          <w:ilvl w:val="0"/>
          <w:numId w:val="2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>Seguire costantemente la situazione del</w:t>
      </w:r>
      <w:r w:rsidR="0088546D">
        <w:rPr>
          <w:rStyle w:val="Carpredefinitoparagrafo1"/>
          <w:rFonts w:ascii="Times New Roman" w:hAnsi="Times New Roman" w:cs="Times New Roman"/>
        </w:rPr>
        <w:t>la</w:t>
      </w:r>
      <w:r>
        <w:rPr>
          <w:rStyle w:val="Carpredefinitoparagrafo1"/>
          <w:rFonts w:ascii="Times New Roman" w:hAnsi="Times New Roman" w:cs="Times New Roman"/>
        </w:rPr>
        <w:t xml:space="preserve"> propri</w:t>
      </w:r>
      <w:r w:rsidR="0088546D">
        <w:rPr>
          <w:rStyle w:val="Carpredefinitoparagrafo1"/>
          <w:rFonts w:ascii="Times New Roman" w:hAnsi="Times New Roman" w:cs="Times New Roman"/>
        </w:rPr>
        <w:t>a</w:t>
      </w:r>
      <w:r>
        <w:rPr>
          <w:rStyle w:val="Carpredefinitoparagrafo1"/>
          <w:rFonts w:ascii="Times New Roman" w:hAnsi="Times New Roman" w:cs="Times New Roman"/>
        </w:rPr>
        <w:t xml:space="preserve"> figli</w:t>
      </w:r>
      <w:r w:rsidR="0088546D">
        <w:rPr>
          <w:rStyle w:val="Carpredefinitoparagrafo1"/>
          <w:rFonts w:ascii="Times New Roman" w:hAnsi="Times New Roman" w:cs="Times New Roman"/>
        </w:rPr>
        <w:t>a</w:t>
      </w:r>
    </w:p>
    <w:p w:rsidR="0086762F" w:rsidRDefault="0086762F">
      <w:pPr>
        <w:numPr>
          <w:ilvl w:val="0"/>
          <w:numId w:val="2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 xml:space="preserve">Controllare e responsabilizzare maggiormente </w:t>
      </w:r>
      <w:r w:rsidR="0088546D">
        <w:rPr>
          <w:rStyle w:val="Carpredefinitoparagrafo1"/>
          <w:rFonts w:ascii="Times New Roman" w:hAnsi="Times New Roman" w:cs="Times New Roman"/>
        </w:rPr>
        <w:t>la</w:t>
      </w:r>
      <w:r>
        <w:rPr>
          <w:rStyle w:val="Carpredefinitoparagrafo1"/>
          <w:rFonts w:ascii="Times New Roman" w:hAnsi="Times New Roman" w:cs="Times New Roman"/>
        </w:rPr>
        <w:t xml:space="preserve"> propri</w:t>
      </w:r>
      <w:r w:rsidR="0088546D">
        <w:rPr>
          <w:rStyle w:val="Carpredefinitoparagrafo1"/>
          <w:rFonts w:ascii="Times New Roman" w:hAnsi="Times New Roman" w:cs="Times New Roman"/>
        </w:rPr>
        <w:t xml:space="preserve">a </w:t>
      </w:r>
      <w:r>
        <w:rPr>
          <w:rStyle w:val="Carpredefinitoparagrafo1"/>
          <w:rFonts w:ascii="Times New Roman" w:hAnsi="Times New Roman" w:cs="Times New Roman"/>
        </w:rPr>
        <w:t>figli</w:t>
      </w:r>
      <w:r w:rsidR="0088546D">
        <w:rPr>
          <w:rStyle w:val="Carpredefinitoparagrafo1"/>
          <w:rFonts w:ascii="Times New Roman" w:hAnsi="Times New Roman" w:cs="Times New Roman"/>
        </w:rPr>
        <w:t>a</w:t>
      </w:r>
      <w:r>
        <w:rPr>
          <w:rStyle w:val="Carpredefinitoparagrafo1"/>
          <w:rFonts w:ascii="Times New Roman" w:hAnsi="Times New Roman" w:cs="Times New Roman"/>
        </w:rPr>
        <w:t xml:space="preserve"> nei doveri scolastici</w:t>
      </w:r>
    </w:p>
    <w:p w:rsidR="0086762F" w:rsidRDefault="0086762F">
      <w:pPr>
        <w:numPr>
          <w:ilvl w:val="0"/>
          <w:numId w:val="2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 xml:space="preserve">Prendere appuntamento per un colloquio con </w:t>
      </w:r>
      <w:r w:rsidR="0085127A">
        <w:rPr>
          <w:rStyle w:val="Carpredefinitoparagrafo1"/>
          <w:rFonts w:ascii="Times New Roman" w:hAnsi="Times New Roman" w:cs="Times New Roman"/>
        </w:rPr>
        <w:t>il coordinatore Prof./</w:t>
      </w:r>
      <w:r>
        <w:rPr>
          <w:rStyle w:val="Carpredefinitoparagrafo1"/>
          <w:rFonts w:ascii="Times New Roman" w:hAnsi="Times New Roman" w:cs="Times New Roman"/>
        </w:rPr>
        <w:t>Prof.</w:t>
      </w:r>
      <w:r w:rsidR="0085127A">
        <w:rPr>
          <w:rStyle w:val="Carpredefinitoparagrafo1"/>
          <w:rFonts w:ascii="Times New Roman" w:hAnsi="Times New Roman" w:cs="Times New Roman"/>
        </w:rPr>
        <w:t xml:space="preserve">ssa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………………………</w:t>
      </w:r>
      <w:proofErr w:type="spellEnd"/>
    </w:p>
    <w:p w:rsidR="0086762F" w:rsidRDefault="0086762F">
      <w:pPr>
        <w:numPr>
          <w:ilvl w:val="0"/>
          <w:numId w:val="2"/>
        </w:numPr>
        <w:tabs>
          <w:tab w:val="left" w:pos="0"/>
        </w:tabs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</w:rPr>
        <w:t xml:space="preserve">Presentarsi a scuola il giorno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……</w:t>
      </w:r>
      <w:proofErr w:type="spellEnd"/>
      <w:r w:rsidR="0085127A">
        <w:rPr>
          <w:rStyle w:val="Carpredefinitoparagrafo1"/>
          <w:rFonts w:ascii="Times New Roman" w:hAnsi="Times New Roman" w:cs="Times New Roman"/>
        </w:rPr>
        <w:t>..</w:t>
      </w:r>
      <w:r w:rsidR="0088546D">
        <w:rPr>
          <w:rStyle w:val="Carpredefinitoparagrafo1"/>
          <w:rFonts w:ascii="Times New Roman" w:hAnsi="Times New Roman" w:cs="Times New Roman"/>
        </w:rPr>
        <w:t xml:space="preserve"> </w:t>
      </w:r>
      <w:r>
        <w:rPr>
          <w:rStyle w:val="Carpredefinitoparagrafo1"/>
          <w:rFonts w:ascii="Times New Roman" w:hAnsi="Times New Roman" w:cs="Times New Roman"/>
        </w:rPr>
        <w:t xml:space="preserve">dalle ore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………</w:t>
      </w:r>
      <w:proofErr w:type="spellEnd"/>
      <w:r>
        <w:rPr>
          <w:rStyle w:val="Carpredefinitoparagrafo1"/>
          <w:rFonts w:ascii="Times New Roman" w:hAnsi="Times New Roman" w:cs="Times New Roman"/>
        </w:rPr>
        <w:t xml:space="preserve"> alle ore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………</w:t>
      </w:r>
      <w:proofErr w:type="spellEnd"/>
      <w:r w:rsidR="0085127A">
        <w:rPr>
          <w:rStyle w:val="Carpredefinitoparagrafo1"/>
          <w:rFonts w:ascii="Times New Roman" w:hAnsi="Times New Roman" w:cs="Times New Roman"/>
        </w:rPr>
        <w:t>..</w:t>
      </w:r>
    </w:p>
    <w:p w:rsidR="0086762F" w:rsidRDefault="0086762F" w:rsidP="0085127A">
      <w:pPr>
        <w:rPr>
          <w:rStyle w:val="Carpredefinitoparagrafo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arpredefinitoparagrafo1"/>
          <w:rFonts w:ascii="Times New Roman" w:hAnsi="Times New Roman" w:cs="Times New Roman"/>
        </w:rPr>
        <w:t xml:space="preserve">Il Coordinatore di classe   </w:t>
      </w:r>
      <w:r w:rsidR="0085127A">
        <w:rPr>
          <w:rStyle w:val="Carpredefinitoparagrafo1"/>
          <w:rFonts w:ascii="Times New Roman" w:hAnsi="Times New Roman" w:cs="Times New Roman"/>
        </w:rPr>
        <w:tab/>
      </w:r>
      <w:r w:rsidR="0085127A">
        <w:rPr>
          <w:rStyle w:val="Carpredefinitoparagrafo1"/>
          <w:rFonts w:ascii="Times New Roman" w:hAnsi="Times New Roman" w:cs="Times New Roman"/>
        </w:rPr>
        <w:tab/>
      </w:r>
      <w:r w:rsidR="0085127A">
        <w:rPr>
          <w:rStyle w:val="Carpredefinitoparagrafo1"/>
          <w:rFonts w:ascii="Times New Roman" w:hAnsi="Times New Roman" w:cs="Times New Roman"/>
        </w:rPr>
        <w:tab/>
      </w:r>
      <w:r w:rsidR="0085127A">
        <w:rPr>
          <w:rStyle w:val="Carpredefinitoparagrafo1"/>
          <w:rFonts w:ascii="Times New Roman" w:hAnsi="Times New Roman" w:cs="Times New Roman"/>
        </w:rPr>
        <w:tab/>
      </w:r>
      <w:r w:rsidR="0085127A">
        <w:rPr>
          <w:rStyle w:val="Carpredefinitoparagrafo1"/>
          <w:rFonts w:ascii="Times New Roman" w:hAnsi="Times New Roman" w:cs="Times New Roman"/>
        </w:rPr>
        <w:tab/>
      </w:r>
      <w:r w:rsidR="0085127A">
        <w:rPr>
          <w:rStyle w:val="Carpredefinitoparagrafo1"/>
          <w:rFonts w:ascii="Times New Roman" w:hAnsi="Times New Roman" w:cs="Times New Roman"/>
        </w:rPr>
        <w:tab/>
        <w:t xml:space="preserve">  IL DIRIGENTE SCOLASTICO</w:t>
      </w:r>
      <w:r>
        <w:rPr>
          <w:rStyle w:val="Carpredefinitoparagrafo1"/>
          <w:rFonts w:ascii="Times New Roman" w:hAnsi="Times New Roman" w:cs="Times New Roman"/>
        </w:rPr>
        <w:br/>
        <w:t xml:space="preserve">                                                                    </w:t>
      </w:r>
      <w:r w:rsidR="0085127A">
        <w:rPr>
          <w:rStyle w:val="Carpredefinitoparagrafo1"/>
          <w:rFonts w:ascii="Times New Roman" w:hAnsi="Times New Roman" w:cs="Times New Roman"/>
        </w:rPr>
        <w:t xml:space="preserve">                              (Prof.ssa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Elga</w:t>
      </w:r>
      <w:proofErr w:type="spellEnd"/>
      <w:r w:rsidR="0085127A">
        <w:rPr>
          <w:rStyle w:val="Carpredefinitoparagrafo1"/>
          <w:rFonts w:ascii="Times New Roman" w:hAnsi="Times New Roman" w:cs="Times New Roman"/>
        </w:rPr>
        <w:t xml:space="preserve"> Maria Grazia </w:t>
      </w:r>
      <w:proofErr w:type="spellStart"/>
      <w:r w:rsidR="0085127A">
        <w:rPr>
          <w:rStyle w:val="Carpredefinitoparagrafo1"/>
          <w:rFonts w:ascii="Times New Roman" w:hAnsi="Times New Roman" w:cs="Times New Roman"/>
        </w:rPr>
        <w:t>Schembri</w:t>
      </w:r>
      <w:proofErr w:type="spellEnd"/>
      <w:r w:rsidR="0085127A">
        <w:rPr>
          <w:rStyle w:val="Carpredefinitoparagrafo1"/>
          <w:rFonts w:ascii="Times New Roman" w:hAnsi="Times New Roman" w:cs="Times New Roman"/>
        </w:rPr>
        <w:t>)</w:t>
      </w:r>
      <w:r w:rsidR="0085127A">
        <w:rPr>
          <w:rStyle w:val="Carpredefinitoparagrafo1"/>
          <w:rFonts w:ascii="Times New Roman" w:hAnsi="Times New Roman" w:cs="Times New Roman"/>
        </w:rPr>
        <w:br/>
        <w:t xml:space="preserve">                                                                            </w:t>
      </w:r>
      <w:r>
        <w:rPr>
          <w:rStyle w:val="Carpredefinitoparagrafo1"/>
          <w:rFonts w:ascii="Times New Roman" w:hAnsi="Times New Roman" w:cs="Times New Roman"/>
          <w:b/>
          <w:bCs/>
          <w:sz w:val="40"/>
          <w:szCs w:val="40"/>
        </w:rPr>
        <w:t>________________________________________________</w:t>
      </w:r>
      <w:r>
        <w:rPr>
          <w:rStyle w:val="Carpredefinitoparagrafo1"/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Style w:val="Carpredefinitoparagrafo1"/>
          <w:rFonts w:ascii="Times New Roman" w:hAnsi="Times New Roman" w:cs="Times New Roman"/>
          <w:b/>
          <w:bCs/>
          <w:sz w:val="26"/>
          <w:szCs w:val="26"/>
        </w:rPr>
        <w:t>(Compilare e restituire al docente coordinatore per ricevuta)</w:t>
      </w:r>
    </w:p>
    <w:p w:rsidR="0086762F" w:rsidRDefault="0086762F">
      <w:pPr>
        <w:rPr>
          <w:rStyle w:val="Carpredefinitoparagrafo1"/>
          <w:rFonts w:ascii="Times New Roman" w:hAnsi="Times New Roman" w:cs="Times New Roman"/>
          <w:sz w:val="18"/>
          <w:szCs w:val="18"/>
        </w:rPr>
      </w:pPr>
      <w:r>
        <w:rPr>
          <w:rStyle w:val="Carpredefinitoparagrafo1"/>
          <w:rFonts w:ascii="Times New Roman" w:hAnsi="Times New Roman" w:cs="Times New Roman"/>
          <w:sz w:val="18"/>
          <w:szCs w:val="18"/>
        </w:rPr>
        <w:t>Prot.N° _____________del _____________</w:t>
      </w:r>
      <w:r>
        <w:rPr>
          <w:rStyle w:val="Carpredefinitoparagrafo1"/>
          <w:rFonts w:ascii="Times New Roman" w:hAnsi="Times New Roman" w:cs="Times New Roman"/>
          <w:sz w:val="18"/>
          <w:szCs w:val="18"/>
        </w:rPr>
        <w:br/>
        <w:t>Il sottoscritto/a genitore dell’alunno__________________________________________________</w:t>
      </w:r>
      <w:r>
        <w:rPr>
          <w:rStyle w:val="Carpredefinitoparagrafo1"/>
          <w:rFonts w:ascii="Times New Roman" w:hAnsi="Times New Roman" w:cs="Times New Roman"/>
          <w:sz w:val="18"/>
          <w:szCs w:val="18"/>
        </w:rPr>
        <w:br/>
        <w:t>della classe____________ ha ricevuto la comunicazione relativa alla situazione scolastica.</w:t>
      </w:r>
    </w:p>
    <w:p w:rsidR="0086762F" w:rsidRDefault="0086762F">
      <w:pPr>
        <w:rPr>
          <w:rStyle w:val="Carpredefinitoparagrafo1"/>
          <w:rFonts w:ascii="Times New Roman" w:hAnsi="Times New Roman" w:cs="Times New Roman"/>
          <w:sz w:val="18"/>
          <w:szCs w:val="18"/>
        </w:rPr>
      </w:pPr>
      <w:r>
        <w:rPr>
          <w:rStyle w:val="Carpredefinitoparagrafo1"/>
          <w:rFonts w:ascii="Times New Roman" w:hAnsi="Times New Roman" w:cs="Times New Roman"/>
          <w:sz w:val="18"/>
          <w:szCs w:val="18"/>
        </w:rPr>
        <w:t>Catania,_______________________                                                                                        Firma del Genitore</w:t>
      </w:r>
    </w:p>
    <w:p w:rsidR="0086762F" w:rsidRDefault="0086762F">
      <w:pPr>
        <w:rPr>
          <w:rStyle w:val="Carpredefinitoparagrafo1"/>
          <w:rFonts w:ascii="Times New Roman" w:hAnsi="Times New Roman" w:cs="Times New Roman"/>
        </w:rPr>
      </w:pPr>
      <w:r>
        <w:rPr>
          <w:rStyle w:val="Carpredefinitoparagrafo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_____________________________</w:t>
      </w:r>
      <w:r>
        <w:rPr>
          <w:rStyle w:val="Carpredefinitoparagrafo1"/>
          <w:rFonts w:ascii="Times New Roman" w:hAnsi="Times New Roman" w:cs="Times New Roman"/>
        </w:rPr>
        <w:br/>
      </w:r>
    </w:p>
    <w:sectPr w:rsidR="0086762F" w:rsidSect="00E3358B">
      <w:pgSz w:w="11905" w:h="16837"/>
      <w:pgMar w:top="345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</w:compat>
  <w:rsids>
    <w:rsidRoot w:val="00A3696D"/>
    <w:rsid w:val="000D2686"/>
    <w:rsid w:val="00224CA5"/>
    <w:rsid w:val="002F6A7D"/>
    <w:rsid w:val="00630AE5"/>
    <w:rsid w:val="006348F0"/>
    <w:rsid w:val="0085127A"/>
    <w:rsid w:val="0086762F"/>
    <w:rsid w:val="0088546D"/>
    <w:rsid w:val="008C7E8A"/>
    <w:rsid w:val="00926C64"/>
    <w:rsid w:val="00A03B89"/>
    <w:rsid w:val="00A323AB"/>
    <w:rsid w:val="00A3696D"/>
    <w:rsid w:val="00C92197"/>
    <w:rsid w:val="00CA36EB"/>
    <w:rsid w:val="00CE0D6D"/>
    <w:rsid w:val="00D839D7"/>
    <w:rsid w:val="00D96F10"/>
    <w:rsid w:val="00E3358B"/>
    <w:rsid w:val="00ED4942"/>
    <w:rsid w:val="00E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CA5"/>
    <w:pPr>
      <w:widowControl w:val="0"/>
      <w:suppressAutoHyphens/>
      <w:spacing w:after="240" w:line="276" w:lineRule="atLeast"/>
      <w:textAlignment w:val="baseline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24CA5"/>
  </w:style>
  <w:style w:type="character" w:customStyle="1" w:styleId="TestofumettoCarattere">
    <w:name w:val="Testo fumetto Carattere"/>
    <w:basedOn w:val="Carpredefinitoparagrafo1"/>
    <w:uiPriority w:val="99"/>
    <w:rsid w:val="00224CA5"/>
    <w:rPr>
      <w:rFonts w:ascii="Tahoma" w:hAnsi="Tahoma" w:cs="Tahoma"/>
      <w:kern w:val="1"/>
      <w:sz w:val="16"/>
      <w:szCs w:val="16"/>
    </w:rPr>
  </w:style>
  <w:style w:type="character" w:customStyle="1" w:styleId="ListLabel1">
    <w:name w:val="ListLabel 1"/>
    <w:uiPriority w:val="99"/>
    <w:rsid w:val="00224CA5"/>
  </w:style>
  <w:style w:type="character" w:styleId="Collegamentoipertestuale">
    <w:name w:val="Hyperlink"/>
    <w:basedOn w:val="Carpredefinitoparagrafo"/>
    <w:uiPriority w:val="99"/>
    <w:rsid w:val="00224CA5"/>
    <w:rPr>
      <w:color w:val="000080"/>
      <w:u w:val="single"/>
    </w:rPr>
  </w:style>
  <w:style w:type="character" w:customStyle="1" w:styleId="Bullets">
    <w:name w:val="Bullets"/>
    <w:uiPriority w:val="99"/>
    <w:rsid w:val="00224CA5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224CA5"/>
  </w:style>
  <w:style w:type="character" w:customStyle="1" w:styleId="WWCharLFO1LVL2">
    <w:name w:val="WW_CharLFO1LVL2"/>
    <w:uiPriority w:val="99"/>
    <w:rsid w:val="00224CA5"/>
  </w:style>
  <w:style w:type="character" w:customStyle="1" w:styleId="WWCharLFO1LVL5">
    <w:name w:val="WW_CharLFO1LVL5"/>
    <w:uiPriority w:val="99"/>
    <w:rsid w:val="00224CA5"/>
  </w:style>
  <w:style w:type="character" w:customStyle="1" w:styleId="WWCharLFO1LVL8">
    <w:name w:val="WW_CharLFO1LVL8"/>
    <w:uiPriority w:val="99"/>
    <w:rsid w:val="00224CA5"/>
  </w:style>
  <w:style w:type="character" w:customStyle="1" w:styleId="WWCharLFO2LVL2">
    <w:name w:val="WW_CharLFO2LVL2"/>
    <w:uiPriority w:val="99"/>
    <w:rsid w:val="00224CA5"/>
  </w:style>
  <w:style w:type="character" w:customStyle="1" w:styleId="WWCharLFO2LVL5">
    <w:name w:val="WW_CharLFO2LVL5"/>
    <w:uiPriority w:val="99"/>
    <w:rsid w:val="00224CA5"/>
  </w:style>
  <w:style w:type="character" w:customStyle="1" w:styleId="WWCharLFO2LVL8">
    <w:name w:val="WW_CharLFO2LVL8"/>
    <w:uiPriority w:val="99"/>
    <w:rsid w:val="00224CA5"/>
  </w:style>
  <w:style w:type="character" w:customStyle="1" w:styleId="WWCharLFO3LVL1">
    <w:name w:val="WW_CharLFO3LVL1"/>
    <w:uiPriority w:val="99"/>
    <w:rsid w:val="00224CA5"/>
    <w:rPr>
      <w:rFonts w:ascii="OpenSymbol" w:hAnsi="OpenSymbol" w:cs="OpenSymbol"/>
    </w:rPr>
  </w:style>
  <w:style w:type="character" w:customStyle="1" w:styleId="WWCharLFO3LVL2">
    <w:name w:val="WW_CharLFO3LVL2"/>
    <w:uiPriority w:val="99"/>
    <w:rsid w:val="00224CA5"/>
    <w:rPr>
      <w:rFonts w:ascii="OpenSymbol" w:hAnsi="OpenSymbol" w:cs="OpenSymbol"/>
    </w:rPr>
  </w:style>
  <w:style w:type="character" w:customStyle="1" w:styleId="WWCharLFO3LVL3">
    <w:name w:val="WW_CharLFO3LVL3"/>
    <w:uiPriority w:val="99"/>
    <w:rsid w:val="00224CA5"/>
    <w:rPr>
      <w:rFonts w:ascii="OpenSymbol" w:hAnsi="OpenSymbol" w:cs="OpenSymbol"/>
    </w:rPr>
  </w:style>
  <w:style w:type="character" w:customStyle="1" w:styleId="WWCharLFO3LVL4">
    <w:name w:val="WW_CharLFO3LVL4"/>
    <w:uiPriority w:val="99"/>
    <w:rsid w:val="00224CA5"/>
    <w:rPr>
      <w:rFonts w:ascii="OpenSymbol" w:hAnsi="OpenSymbol" w:cs="OpenSymbol"/>
    </w:rPr>
  </w:style>
  <w:style w:type="character" w:customStyle="1" w:styleId="WWCharLFO3LVL5">
    <w:name w:val="WW_CharLFO3LVL5"/>
    <w:uiPriority w:val="99"/>
    <w:rsid w:val="00224CA5"/>
    <w:rPr>
      <w:rFonts w:ascii="OpenSymbol" w:hAnsi="OpenSymbol" w:cs="OpenSymbol"/>
    </w:rPr>
  </w:style>
  <w:style w:type="character" w:customStyle="1" w:styleId="WWCharLFO3LVL6">
    <w:name w:val="WW_CharLFO3LVL6"/>
    <w:uiPriority w:val="99"/>
    <w:rsid w:val="00224CA5"/>
    <w:rPr>
      <w:rFonts w:ascii="OpenSymbol" w:hAnsi="OpenSymbol" w:cs="OpenSymbol"/>
    </w:rPr>
  </w:style>
  <w:style w:type="character" w:customStyle="1" w:styleId="WWCharLFO3LVL7">
    <w:name w:val="WW_CharLFO3LVL7"/>
    <w:uiPriority w:val="99"/>
    <w:rsid w:val="00224CA5"/>
    <w:rPr>
      <w:rFonts w:ascii="OpenSymbol" w:hAnsi="OpenSymbol" w:cs="OpenSymbol"/>
    </w:rPr>
  </w:style>
  <w:style w:type="character" w:customStyle="1" w:styleId="WWCharLFO3LVL8">
    <w:name w:val="WW_CharLFO3LVL8"/>
    <w:uiPriority w:val="99"/>
    <w:rsid w:val="00224CA5"/>
    <w:rPr>
      <w:rFonts w:ascii="OpenSymbol" w:hAnsi="OpenSymbol" w:cs="OpenSymbol"/>
    </w:rPr>
  </w:style>
  <w:style w:type="character" w:customStyle="1" w:styleId="WWCharLFO3LVL9">
    <w:name w:val="WW_CharLFO3LVL9"/>
    <w:uiPriority w:val="99"/>
    <w:rsid w:val="00224CA5"/>
    <w:rPr>
      <w:rFonts w:ascii="OpenSymbol" w:hAnsi="OpenSymbol" w:cs="OpenSymbol"/>
    </w:rPr>
  </w:style>
  <w:style w:type="character" w:customStyle="1" w:styleId="WWCharLFO4LVL1">
    <w:name w:val="WW_CharLFO4LVL1"/>
    <w:uiPriority w:val="99"/>
    <w:rsid w:val="00224CA5"/>
    <w:rPr>
      <w:rFonts w:ascii="OpenSymbol" w:hAnsi="OpenSymbol" w:cs="OpenSymbol"/>
    </w:rPr>
  </w:style>
  <w:style w:type="character" w:customStyle="1" w:styleId="WWCharLFO4LVL2">
    <w:name w:val="WW_CharLFO4LVL2"/>
    <w:uiPriority w:val="99"/>
    <w:rsid w:val="00224CA5"/>
    <w:rPr>
      <w:rFonts w:ascii="OpenSymbol" w:hAnsi="OpenSymbol" w:cs="OpenSymbol"/>
    </w:rPr>
  </w:style>
  <w:style w:type="character" w:customStyle="1" w:styleId="WWCharLFO4LVL3">
    <w:name w:val="WW_CharLFO4LVL3"/>
    <w:uiPriority w:val="99"/>
    <w:rsid w:val="00224CA5"/>
    <w:rPr>
      <w:rFonts w:ascii="OpenSymbol" w:hAnsi="OpenSymbol" w:cs="OpenSymbol"/>
    </w:rPr>
  </w:style>
  <w:style w:type="character" w:customStyle="1" w:styleId="WWCharLFO4LVL4">
    <w:name w:val="WW_CharLFO4LVL4"/>
    <w:uiPriority w:val="99"/>
    <w:rsid w:val="00224CA5"/>
    <w:rPr>
      <w:rFonts w:ascii="OpenSymbol" w:hAnsi="OpenSymbol" w:cs="OpenSymbol"/>
    </w:rPr>
  </w:style>
  <w:style w:type="character" w:customStyle="1" w:styleId="WWCharLFO4LVL5">
    <w:name w:val="WW_CharLFO4LVL5"/>
    <w:uiPriority w:val="99"/>
    <w:rsid w:val="00224CA5"/>
    <w:rPr>
      <w:rFonts w:ascii="OpenSymbol" w:hAnsi="OpenSymbol" w:cs="OpenSymbol"/>
    </w:rPr>
  </w:style>
  <w:style w:type="character" w:customStyle="1" w:styleId="WWCharLFO4LVL6">
    <w:name w:val="WW_CharLFO4LVL6"/>
    <w:uiPriority w:val="99"/>
    <w:rsid w:val="00224CA5"/>
    <w:rPr>
      <w:rFonts w:ascii="OpenSymbol" w:hAnsi="OpenSymbol" w:cs="OpenSymbol"/>
    </w:rPr>
  </w:style>
  <w:style w:type="character" w:customStyle="1" w:styleId="WWCharLFO4LVL7">
    <w:name w:val="WW_CharLFO4LVL7"/>
    <w:uiPriority w:val="99"/>
    <w:rsid w:val="00224CA5"/>
    <w:rPr>
      <w:rFonts w:ascii="OpenSymbol" w:hAnsi="OpenSymbol" w:cs="OpenSymbol"/>
    </w:rPr>
  </w:style>
  <w:style w:type="character" w:customStyle="1" w:styleId="WWCharLFO4LVL8">
    <w:name w:val="WW_CharLFO4LVL8"/>
    <w:uiPriority w:val="99"/>
    <w:rsid w:val="00224CA5"/>
    <w:rPr>
      <w:rFonts w:ascii="OpenSymbol" w:hAnsi="OpenSymbol" w:cs="OpenSymbol"/>
    </w:rPr>
  </w:style>
  <w:style w:type="character" w:customStyle="1" w:styleId="WWCharLFO4LVL9">
    <w:name w:val="WW_CharLFO4LVL9"/>
    <w:uiPriority w:val="99"/>
    <w:rsid w:val="00224CA5"/>
    <w:rPr>
      <w:rFonts w:ascii="OpenSymbol" w:hAnsi="OpenSymbol" w:cs="OpenSymbol"/>
    </w:rPr>
  </w:style>
  <w:style w:type="paragraph" w:customStyle="1" w:styleId="Normale1">
    <w:name w:val="Normale1"/>
    <w:uiPriority w:val="99"/>
    <w:rsid w:val="00224CA5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ale"/>
    <w:next w:val="Corpodeltesto"/>
    <w:uiPriority w:val="99"/>
    <w:rsid w:val="00224C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24C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9D7"/>
    <w:rPr>
      <w:rFonts w:ascii="Calibri" w:hAnsi="Calibri" w:cs="Calibri"/>
      <w:kern w:val="1"/>
      <w:sz w:val="21"/>
      <w:szCs w:val="21"/>
      <w:lang w:eastAsia="hi-IN" w:bidi="hi-IN"/>
    </w:rPr>
  </w:style>
  <w:style w:type="paragraph" w:customStyle="1" w:styleId="Elenco1">
    <w:name w:val="Elenco1"/>
    <w:basedOn w:val="Corpodeltesto"/>
    <w:uiPriority w:val="99"/>
    <w:rsid w:val="00224CA5"/>
  </w:style>
  <w:style w:type="paragraph" w:customStyle="1" w:styleId="Didascalia1">
    <w:name w:val="Didascalia1"/>
    <w:basedOn w:val="Normale"/>
    <w:uiPriority w:val="99"/>
    <w:rsid w:val="00224C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224CA5"/>
    <w:pPr>
      <w:suppressLineNumbers/>
    </w:pPr>
  </w:style>
  <w:style w:type="paragraph" w:styleId="Testofumetto">
    <w:name w:val="Balloon Text"/>
    <w:basedOn w:val="Normale"/>
    <w:link w:val="TestofumettoCarattere1"/>
    <w:uiPriority w:val="99"/>
    <w:semiHidden/>
    <w:rsid w:val="00224CA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D839D7"/>
    <w:rPr>
      <w:kern w:val="1"/>
      <w:sz w:val="2"/>
      <w:szCs w:val="2"/>
      <w:lang w:eastAsia="hi-IN" w:bidi="hi-IN"/>
    </w:rPr>
  </w:style>
  <w:style w:type="paragraph" w:styleId="Paragrafoelenco">
    <w:name w:val="List Paragraph"/>
    <w:basedOn w:val="Normale"/>
    <w:uiPriority w:val="99"/>
    <w:qFormat/>
    <w:rsid w:val="00224C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mailto:ctic886005@istruzione.it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Santo</dc:creator>
  <cp:keywords/>
  <dc:description/>
  <cp:lastModifiedBy>Utente</cp:lastModifiedBy>
  <cp:revision>5</cp:revision>
  <cp:lastPrinted>2023-02-15T09:52:00Z</cp:lastPrinted>
  <dcterms:created xsi:type="dcterms:W3CDTF">2023-02-13T19:10:00Z</dcterms:created>
  <dcterms:modified xsi:type="dcterms:W3CDTF">2023-02-15T10:05:00Z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1.85165974409047E-302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